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12"/>
        <w:gridCol w:w="2232"/>
        <w:gridCol w:w="2304"/>
      </w:tblGrid>
      <w:tr w:rsidR="001B0BB8" w:rsidRPr="007673FA" w14:paraId="56E939D3" w14:textId="77777777" w:rsidTr="00712140">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30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12140">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41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30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12140">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41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30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712140">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94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228"/>
        <w:gridCol w:w="2308"/>
      </w:tblGrid>
      <w:tr w:rsidR="00116FBB" w:rsidRPr="009F5B61" w14:paraId="56E939EA" w14:textId="77777777" w:rsidTr="00712140">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52" w:type="dxa"/>
            <w:gridSpan w:val="3"/>
            <w:shd w:val="clear" w:color="auto" w:fill="FFFFFF"/>
          </w:tcPr>
          <w:p w14:paraId="56E939E9" w14:textId="281383FD" w:rsidR="00116FBB" w:rsidRPr="005E466D" w:rsidRDefault="00647DA1" w:rsidP="00B35BDA">
            <w:pPr>
              <w:shd w:val="clear" w:color="auto" w:fill="FFFFFF"/>
              <w:ind w:right="-993"/>
              <w:jc w:val="left"/>
              <w:rPr>
                <w:rFonts w:ascii="Verdana" w:hAnsi="Verdana" w:cs="Arial"/>
                <w:b/>
                <w:color w:val="002060"/>
                <w:sz w:val="20"/>
                <w:lang w:val="en-GB"/>
              </w:rPr>
            </w:pPr>
            <w:bookmarkStart w:id="0" w:name="_GoBack"/>
            <w:bookmarkEnd w:id="0"/>
            <w:r w:rsidRPr="003D4028">
              <w:rPr>
                <w:rFonts w:ascii="Verdana" w:hAnsi="Verdana" w:cs="Arial"/>
                <w:color w:val="002060"/>
                <w:sz w:val="18"/>
                <w:szCs w:val="18"/>
                <w:lang w:val="en-GB"/>
              </w:rPr>
              <w:t>SAKARYA UNIVERSITY</w:t>
            </w:r>
          </w:p>
        </w:tc>
      </w:tr>
      <w:tr w:rsidR="007967A9" w:rsidRPr="005E466D" w14:paraId="56E939F1" w14:textId="77777777" w:rsidTr="00712140">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16" w:type="dxa"/>
            <w:shd w:val="clear" w:color="auto" w:fill="FFFFFF"/>
          </w:tcPr>
          <w:p w14:paraId="56E939EE" w14:textId="27158FC0" w:rsidR="007967A9" w:rsidRPr="005E466D" w:rsidRDefault="00647DA1" w:rsidP="00107B17">
            <w:pPr>
              <w:shd w:val="clear" w:color="auto" w:fill="FFFFFF"/>
              <w:ind w:right="-993"/>
              <w:jc w:val="left"/>
              <w:rPr>
                <w:rFonts w:ascii="Verdana" w:hAnsi="Verdana" w:cs="Arial"/>
                <w:b/>
                <w:color w:val="002060"/>
                <w:sz w:val="20"/>
                <w:lang w:val="en-GB"/>
              </w:rPr>
            </w:pPr>
            <w:r w:rsidRPr="003D4028">
              <w:rPr>
                <w:rFonts w:ascii="Verdana" w:hAnsi="Verdana" w:cs="Arial"/>
                <w:color w:val="002060"/>
                <w:sz w:val="18"/>
                <w:szCs w:val="18"/>
                <w:lang w:val="en-GB"/>
              </w:rPr>
              <w:t>TR SAKARYA01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30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647DA1" w:rsidRPr="005E466D" w14:paraId="56E939F6" w14:textId="77777777" w:rsidTr="00712140">
        <w:trPr>
          <w:trHeight w:val="472"/>
        </w:trPr>
        <w:tc>
          <w:tcPr>
            <w:tcW w:w="2228" w:type="dxa"/>
            <w:shd w:val="clear" w:color="auto" w:fill="FFFFFF"/>
          </w:tcPr>
          <w:p w14:paraId="56E939F2" w14:textId="77777777" w:rsidR="00647DA1" w:rsidRPr="005E466D" w:rsidRDefault="00647DA1"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vAlign w:val="center"/>
          </w:tcPr>
          <w:p w14:paraId="462024CA" w14:textId="77777777" w:rsidR="00647DA1" w:rsidRPr="00CE5D22" w:rsidRDefault="00647DA1" w:rsidP="008723F6">
            <w:pPr>
              <w:shd w:val="clear" w:color="auto" w:fill="FFFFFF"/>
              <w:spacing w:before="120" w:after="0"/>
              <w:ind w:right="-992"/>
              <w:jc w:val="left"/>
              <w:rPr>
                <w:rFonts w:ascii="Verdana" w:hAnsi="Verdana" w:cs="Arial"/>
                <w:color w:val="002060"/>
                <w:sz w:val="18"/>
                <w:szCs w:val="18"/>
                <w:lang w:val="en-US"/>
              </w:rPr>
            </w:pPr>
            <w:proofErr w:type="spellStart"/>
            <w:r>
              <w:rPr>
                <w:rFonts w:ascii="Verdana" w:hAnsi="Verdana" w:cs="Arial"/>
                <w:color w:val="002060"/>
                <w:sz w:val="18"/>
                <w:szCs w:val="18"/>
                <w:lang w:val="en-US"/>
              </w:rPr>
              <w:t>Sakarya</w:t>
            </w:r>
            <w:proofErr w:type="spellEnd"/>
            <w:r>
              <w:rPr>
                <w:rFonts w:ascii="Verdana" w:hAnsi="Verdana" w:cs="Arial"/>
                <w:color w:val="002060"/>
                <w:sz w:val="18"/>
                <w:szCs w:val="18"/>
                <w:lang w:val="en-US"/>
              </w:rPr>
              <w:t xml:space="preserve"> University</w:t>
            </w:r>
          </w:p>
          <w:p w14:paraId="5A3032C5" w14:textId="77777777" w:rsidR="00647DA1" w:rsidRPr="00CE5D22" w:rsidRDefault="00647DA1" w:rsidP="008723F6">
            <w:pPr>
              <w:shd w:val="clear" w:color="auto" w:fill="FFFFFF"/>
              <w:spacing w:after="0"/>
              <w:ind w:right="-992"/>
              <w:jc w:val="left"/>
              <w:rPr>
                <w:rFonts w:ascii="Verdana" w:hAnsi="Verdana" w:cs="Arial"/>
                <w:color w:val="002060"/>
                <w:sz w:val="18"/>
                <w:szCs w:val="18"/>
                <w:lang w:val="en-US"/>
              </w:rPr>
            </w:pPr>
            <w:proofErr w:type="spellStart"/>
            <w:r w:rsidRPr="00CE5D22">
              <w:rPr>
                <w:rFonts w:ascii="Verdana" w:hAnsi="Verdana" w:cs="Arial"/>
                <w:color w:val="002060"/>
                <w:sz w:val="18"/>
                <w:szCs w:val="18"/>
                <w:lang w:val="en-US"/>
              </w:rPr>
              <w:t>Esentepe</w:t>
            </w:r>
            <w:proofErr w:type="spellEnd"/>
            <w:r w:rsidRPr="00CE5D22">
              <w:rPr>
                <w:rFonts w:ascii="Verdana" w:hAnsi="Verdana" w:cs="Arial"/>
                <w:color w:val="002060"/>
                <w:sz w:val="18"/>
                <w:szCs w:val="18"/>
                <w:lang w:val="en-US"/>
              </w:rPr>
              <w:t xml:space="preserve"> Campus 54187</w:t>
            </w:r>
          </w:p>
          <w:p w14:paraId="56E939F3" w14:textId="0618A429" w:rsidR="00647DA1" w:rsidRPr="005E466D" w:rsidRDefault="00647DA1" w:rsidP="00107B17">
            <w:pPr>
              <w:shd w:val="clear" w:color="auto" w:fill="FFFFFF"/>
              <w:ind w:right="-993"/>
              <w:jc w:val="left"/>
              <w:rPr>
                <w:rFonts w:ascii="Verdana" w:hAnsi="Verdana" w:cs="Arial"/>
                <w:color w:val="002060"/>
                <w:sz w:val="20"/>
                <w:lang w:val="en-GB"/>
              </w:rPr>
            </w:pPr>
            <w:proofErr w:type="spellStart"/>
            <w:r w:rsidRPr="00CE5D22">
              <w:rPr>
                <w:rFonts w:ascii="Verdana" w:hAnsi="Verdana" w:cs="Arial"/>
                <w:color w:val="002060"/>
                <w:sz w:val="18"/>
                <w:szCs w:val="18"/>
                <w:lang w:val="en-US"/>
              </w:rPr>
              <w:t>Serdivan</w:t>
            </w:r>
            <w:proofErr w:type="spellEnd"/>
            <w:r w:rsidRPr="00CE5D22">
              <w:rPr>
                <w:rFonts w:ascii="Verdana" w:hAnsi="Verdana" w:cs="Arial"/>
                <w:color w:val="002060"/>
                <w:sz w:val="18"/>
                <w:szCs w:val="18"/>
                <w:lang w:val="en-US"/>
              </w:rPr>
              <w:t xml:space="preserve"> / SAKARYA</w:t>
            </w:r>
          </w:p>
        </w:tc>
        <w:tc>
          <w:tcPr>
            <w:tcW w:w="2228" w:type="dxa"/>
            <w:shd w:val="clear" w:color="auto" w:fill="FFFFFF"/>
          </w:tcPr>
          <w:p w14:paraId="56E939F4" w14:textId="77777777" w:rsidR="00647DA1" w:rsidRPr="005E466D" w:rsidRDefault="00647DA1"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308" w:type="dxa"/>
            <w:shd w:val="clear" w:color="auto" w:fill="FFFFFF"/>
          </w:tcPr>
          <w:p w14:paraId="56E939F5" w14:textId="514F831F" w:rsidR="00647DA1" w:rsidRPr="005E466D" w:rsidRDefault="00647DA1" w:rsidP="00712140">
            <w:pPr>
              <w:shd w:val="clear" w:color="auto" w:fill="FFFFFF"/>
              <w:ind w:right="-993"/>
              <w:rPr>
                <w:rFonts w:ascii="Verdana" w:hAnsi="Verdana" w:cs="Arial"/>
                <w:b/>
                <w:sz w:val="20"/>
                <w:lang w:val="en-GB"/>
              </w:rPr>
            </w:pPr>
            <w:r w:rsidRPr="003D4028">
              <w:rPr>
                <w:rFonts w:ascii="Verdana" w:hAnsi="Verdana" w:cs="Arial"/>
                <w:color w:val="002060"/>
                <w:sz w:val="18"/>
                <w:szCs w:val="18"/>
                <w:lang w:val="en-GB"/>
              </w:rPr>
              <w:t>Turkey</w:t>
            </w:r>
          </w:p>
        </w:tc>
      </w:tr>
      <w:tr w:rsidR="00647DA1" w:rsidRPr="00647DA1" w14:paraId="56E939FC" w14:textId="77777777" w:rsidTr="00712140">
        <w:trPr>
          <w:trHeight w:val="811"/>
        </w:trPr>
        <w:tc>
          <w:tcPr>
            <w:tcW w:w="2228" w:type="dxa"/>
            <w:shd w:val="clear" w:color="auto" w:fill="FFFFFF"/>
          </w:tcPr>
          <w:p w14:paraId="56E939F7" w14:textId="77777777" w:rsidR="00647DA1" w:rsidRPr="00AF7C62" w:rsidRDefault="00647DA1"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416" w:type="dxa"/>
            <w:shd w:val="clear" w:color="auto" w:fill="FFFFFF"/>
          </w:tcPr>
          <w:p w14:paraId="13767252" w14:textId="77777777" w:rsidR="00647DA1" w:rsidRDefault="00647DA1" w:rsidP="00712140">
            <w:pPr>
              <w:shd w:val="clear" w:color="auto" w:fill="FFFFFF"/>
              <w:spacing w:after="0"/>
              <w:ind w:right="-992"/>
              <w:jc w:val="left"/>
              <w:rPr>
                <w:rFonts w:ascii="Verdana" w:hAnsi="Verdana" w:cs="Arial"/>
                <w:color w:val="002060"/>
                <w:sz w:val="18"/>
                <w:szCs w:val="18"/>
                <w:lang w:val="en-GB"/>
              </w:rPr>
            </w:pPr>
            <w:proofErr w:type="spellStart"/>
            <w:r>
              <w:rPr>
                <w:rFonts w:ascii="Verdana" w:hAnsi="Verdana" w:cs="Arial"/>
                <w:color w:val="002060"/>
                <w:sz w:val="18"/>
                <w:szCs w:val="18"/>
                <w:lang w:val="en-GB"/>
              </w:rPr>
              <w:t>Çisem</w:t>
            </w:r>
            <w:proofErr w:type="spellEnd"/>
            <w:r>
              <w:rPr>
                <w:rFonts w:ascii="Verdana" w:hAnsi="Verdana" w:cs="Arial"/>
                <w:color w:val="002060"/>
                <w:sz w:val="18"/>
                <w:szCs w:val="18"/>
                <w:lang w:val="en-GB"/>
              </w:rPr>
              <w:t xml:space="preserve"> </w:t>
            </w:r>
            <w:proofErr w:type="spellStart"/>
            <w:r>
              <w:rPr>
                <w:rFonts w:ascii="Verdana" w:hAnsi="Verdana" w:cs="Arial"/>
                <w:color w:val="002060"/>
                <w:sz w:val="18"/>
                <w:szCs w:val="18"/>
                <w:lang w:val="en-GB"/>
              </w:rPr>
              <w:t>Bektur</w:t>
            </w:r>
            <w:proofErr w:type="spellEnd"/>
            <w:r>
              <w:rPr>
                <w:rFonts w:ascii="Verdana" w:hAnsi="Verdana" w:cs="Arial"/>
                <w:color w:val="002060"/>
                <w:sz w:val="18"/>
                <w:szCs w:val="18"/>
                <w:lang w:val="en-GB"/>
              </w:rPr>
              <w:t xml:space="preserve"> </w:t>
            </w:r>
          </w:p>
          <w:p w14:paraId="56E939F8" w14:textId="73C24C44" w:rsidR="00647DA1" w:rsidRPr="00647DA1" w:rsidRDefault="00647DA1" w:rsidP="00647DA1">
            <w:pPr>
              <w:shd w:val="clear" w:color="auto" w:fill="FFFFFF"/>
              <w:ind w:right="-993"/>
              <w:jc w:val="left"/>
              <w:rPr>
                <w:rFonts w:ascii="Verdana" w:hAnsi="Verdana" w:cs="Arial"/>
                <w:color w:val="002060"/>
                <w:sz w:val="18"/>
                <w:szCs w:val="18"/>
                <w:lang w:val="en-GB"/>
              </w:rPr>
            </w:pPr>
            <w:r>
              <w:rPr>
                <w:rFonts w:ascii="Verdana" w:hAnsi="Verdana" w:cs="Arial"/>
                <w:color w:val="002060"/>
                <w:sz w:val="18"/>
                <w:szCs w:val="18"/>
                <w:lang w:val="en-GB"/>
              </w:rPr>
              <w:t>Institutional Coordinator</w:t>
            </w:r>
          </w:p>
        </w:tc>
        <w:tc>
          <w:tcPr>
            <w:tcW w:w="2228" w:type="dxa"/>
            <w:shd w:val="clear" w:color="auto" w:fill="FFFFFF"/>
          </w:tcPr>
          <w:p w14:paraId="56E939F9" w14:textId="77777777" w:rsidR="00647DA1" w:rsidRDefault="00647DA1"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647DA1" w:rsidRPr="00C17AB2" w:rsidRDefault="00647DA1"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08" w:type="dxa"/>
            <w:shd w:val="clear" w:color="auto" w:fill="FFFFFF"/>
          </w:tcPr>
          <w:p w14:paraId="56E939FB" w14:textId="2BB33F38" w:rsidR="00647DA1" w:rsidRPr="00647DA1" w:rsidRDefault="00647DA1" w:rsidP="00107B17">
            <w:pPr>
              <w:shd w:val="clear" w:color="auto" w:fill="FFFFFF"/>
              <w:ind w:right="-993"/>
              <w:jc w:val="left"/>
              <w:rPr>
                <w:rFonts w:ascii="Verdana" w:hAnsi="Verdana" w:cs="Arial"/>
                <w:color w:val="002060"/>
                <w:sz w:val="18"/>
                <w:szCs w:val="18"/>
                <w:lang w:val="en-GB"/>
              </w:rPr>
            </w:pPr>
            <w:r w:rsidRPr="00647DA1">
              <w:rPr>
                <w:rFonts w:ascii="Verdana" w:hAnsi="Verdana" w:cs="Arial"/>
                <w:color w:val="002060"/>
                <w:sz w:val="18"/>
                <w:szCs w:val="18"/>
                <w:lang w:val="en-GB"/>
              </w:rPr>
              <w:t>cisembektur@sakarya.edu.tr</w:t>
            </w:r>
          </w:p>
        </w:tc>
      </w:tr>
      <w:tr w:rsidR="00647DA1" w:rsidRPr="005F0E76" w14:paraId="56E93A03" w14:textId="77777777" w:rsidTr="00712140">
        <w:trPr>
          <w:trHeight w:val="811"/>
        </w:trPr>
        <w:tc>
          <w:tcPr>
            <w:tcW w:w="2228" w:type="dxa"/>
            <w:shd w:val="clear" w:color="auto" w:fill="auto"/>
          </w:tcPr>
          <w:p w14:paraId="56E939FF" w14:textId="53FD2883" w:rsidR="00647DA1" w:rsidRPr="00AB0E88" w:rsidRDefault="00647DA1" w:rsidP="00AF7C62">
            <w:pPr>
              <w:shd w:val="clear" w:color="auto" w:fill="FFFFFF"/>
              <w:spacing w:after="0"/>
              <w:ind w:right="-993"/>
              <w:jc w:val="left"/>
              <w:rPr>
                <w:rFonts w:ascii="Verdana" w:hAnsi="Verdana" w:cs="Arial"/>
                <w:sz w:val="20"/>
                <w:lang w:val="fr-BE"/>
              </w:rPr>
            </w:pPr>
          </w:p>
        </w:tc>
        <w:tc>
          <w:tcPr>
            <w:tcW w:w="2416" w:type="dxa"/>
            <w:shd w:val="clear" w:color="auto" w:fill="auto"/>
          </w:tcPr>
          <w:p w14:paraId="56E93A00" w14:textId="77777777" w:rsidR="00647DA1" w:rsidRPr="0078760B" w:rsidRDefault="00647DA1"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647DA1" w:rsidRPr="00782942" w:rsidRDefault="00647DA1"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647DA1" w:rsidRPr="00F8532D" w:rsidRDefault="00647DA1"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08" w:type="dxa"/>
            <w:shd w:val="clear" w:color="auto" w:fill="FFFFFF"/>
          </w:tcPr>
          <w:p w14:paraId="7F97F706" w14:textId="7F2D7F52" w:rsidR="00647DA1" w:rsidRDefault="00647DA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2CBCFC07" w:rsidR="00647DA1" w:rsidRPr="00F8532D" w:rsidRDefault="00647DA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00DA1472">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268"/>
        <w:gridCol w:w="2268"/>
      </w:tblGrid>
      <w:tr w:rsidR="00A75662" w:rsidRPr="007673FA" w14:paraId="56E93A0A" w14:textId="77777777" w:rsidTr="00712140">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268"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712140">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412"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268"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712140">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68"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712140">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268"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77777777" w:rsidR="00377526" w:rsidRPr="00490F95" w:rsidRDefault="00377526" w:rsidP="00712140">
            <w:pPr>
              <w:spacing w:after="120"/>
              <w:ind w:left="-6" w:firstLine="6"/>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6E93A34" w14:textId="16D66402" w:rsidR="00377526" w:rsidRPr="00490F95" w:rsidRDefault="00377526" w:rsidP="00712140">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77777777" w:rsidR="00377526" w:rsidRPr="00490F95" w:rsidRDefault="00377526" w:rsidP="00712140">
            <w:pPr>
              <w:spacing w:after="120"/>
              <w:ind w:left="-6" w:firstLine="6"/>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lastRenderedPageBreak/>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B5945" w14:textId="77777777" w:rsidR="00C037A9" w:rsidRDefault="00C037A9">
      <w:r>
        <w:separator/>
      </w:r>
    </w:p>
  </w:endnote>
  <w:endnote w:type="continuationSeparator" w:id="0">
    <w:p w14:paraId="0284D541" w14:textId="77777777" w:rsidR="00C037A9" w:rsidRDefault="00C037A9">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647DA1" w:rsidRPr="002F549E" w:rsidRDefault="00647DA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B35BD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F9904" w14:textId="77777777" w:rsidR="00C037A9" w:rsidRDefault="00C037A9">
      <w:r>
        <w:separator/>
      </w:r>
    </w:p>
  </w:footnote>
  <w:footnote w:type="continuationSeparator" w:id="0">
    <w:p w14:paraId="51D48AFB" w14:textId="77777777" w:rsidR="00C037A9" w:rsidRDefault="00C0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47DA1"/>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140"/>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BD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37A9"/>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472"/>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BA748-71DE-41E3-8983-B3B989AB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3</Pages>
  <Words>458</Words>
  <Characters>2615</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3067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Sau</cp:lastModifiedBy>
  <cp:revision>11</cp:revision>
  <cp:lastPrinted>2017-10-26T10:25:00Z</cp:lastPrinted>
  <dcterms:created xsi:type="dcterms:W3CDTF">2018-02-19T12:24:00Z</dcterms:created>
  <dcterms:modified xsi:type="dcterms:W3CDTF">2019-07-22T11:24:00Z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